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D053" w14:textId="77777777" w:rsidR="002E3C78" w:rsidRPr="00F30DEA" w:rsidRDefault="00264A04" w:rsidP="009050DF">
      <w:pPr>
        <w:jc w:val="center"/>
        <w:rPr>
          <w:rFonts w:ascii="Garamond" w:hAnsi="Garamond"/>
          <w:b/>
          <w:sz w:val="32"/>
        </w:rPr>
      </w:pPr>
      <w:r w:rsidRPr="00F30DEA">
        <w:rPr>
          <w:rFonts w:ascii="Garamond" w:hAnsi="Garamond"/>
          <w:b/>
          <w:noProof/>
          <w:sz w:val="32"/>
        </w:rPr>
        <w:drawing>
          <wp:inline distT="0" distB="0" distL="0" distR="0" wp14:anchorId="0C59DCA6" wp14:editId="6E728DB7">
            <wp:extent cx="6748145" cy="1456055"/>
            <wp:effectExtent l="0" t="0" r="8255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AB713" w14:textId="77777777" w:rsidR="00B41D2C" w:rsidRPr="00F30DEA" w:rsidRDefault="00B41D2C">
      <w:pPr>
        <w:jc w:val="center"/>
        <w:rPr>
          <w:rFonts w:ascii="Garamond" w:hAnsi="Garamond"/>
          <w:b/>
          <w:sz w:val="32"/>
        </w:rPr>
      </w:pPr>
      <w:r w:rsidRPr="00F30DEA">
        <w:rPr>
          <w:rFonts w:ascii="Garamond" w:hAnsi="Garamond"/>
          <w:b/>
          <w:sz w:val="32"/>
        </w:rPr>
        <w:t>Speech Arts State Tournament Site Rotation</w:t>
      </w:r>
    </w:p>
    <w:p w14:paraId="0F4E3337" w14:textId="77777777" w:rsidR="00B41D2C" w:rsidRPr="00F30DEA" w:rsidRDefault="00B41D2C" w:rsidP="009050DF">
      <w:pPr>
        <w:rPr>
          <w:rFonts w:ascii="Garamond" w:hAnsi="Garamond"/>
          <w:sz w:val="26"/>
        </w:rPr>
      </w:pPr>
    </w:p>
    <w:p w14:paraId="460F7A41" w14:textId="77777777" w:rsidR="00B41D2C" w:rsidRPr="00F30DEA" w:rsidRDefault="00B41D2C">
      <w:pPr>
        <w:rPr>
          <w:rFonts w:ascii="Garamond" w:hAnsi="Garamond"/>
          <w:b/>
          <w:sz w:val="28"/>
        </w:rPr>
      </w:pPr>
      <w:r w:rsidRPr="00F30DEA">
        <w:rPr>
          <w:rFonts w:ascii="Garamond" w:hAnsi="Garamond"/>
          <w:b/>
          <w:sz w:val="28"/>
        </w:rPr>
        <w:t>Site Selection Procedure</w:t>
      </w:r>
    </w:p>
    <w:p w14:paraId="5AD1EF12" w14:textId="77777777" w:rsidR="00B41D2C" w:rsidRPr="00F30DEA" w:rsidRDefault="00B41D2C">
      <w:pPr>
        <w:ind w:left="450" w:hanging="180"/>
        <w:rPr>
          <w:rFonts w:ascii="Garamond" w:hAnsi="Garamond"/>
          <w:sz w:val="10"/>
        </w:rPr>
      </w:pPr>
    </w:p>
    <w:p w14:paraId="42CD6F1D" w14:textId="77777777" w:rsidR="00B41D2C" w:rsidRPr="00F30DEA" w:rsidRDefault="00B41D2C">
      <w:pPr>
        <w:ind w:left="450" w:hanging="18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 xml:space="preserve">- Each district determines site of tournament </w:t>
      </w:r>
      <w:r w:rsidRPr="00F30DEA">
        <w:rPr>
          <w:rFonts w:ascii="Garamond" w:hAnsi="Garamond"/>
          <w:sz w:val="26"/>
          <w:u w:val="single"/>
        </w:rPr>
        <w:t>at least one year in advance</w:t>
      </w:r>
      <w:r w:rsidRPr="00F30DEA">
        <w:rPr>
          <w:rFonts w:ascii="Garamond" w:hAnsi="Garamond"/>
          <w:sz w:val="26"/>
        </w:rPr>
        <w:t>.  District also recommends tournament manager.</w:t>
      </w:r>
    </w:p>
    <w:p w14:paraId="5E2C82C0" w14:textId="77777777" w:rsidR="00B41D2C" w:rsidRPr="00F30DEA" w:rsidRDefault="00B41D2C">
      <w:pPr>
        <w:ind w:left="450" w:hanging="18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>- Notify IHSAA asap, so site can be published with sports tournament information.</w:t>
      </w:r>
    </w:p>
    <w:p w14:paraId="6CA0EA12" w14:textId="77777777" w:rsidR="00B41D2C" w:rsidRPr="00F30DEA" w:rsidRDefault="00B41D2C">
      <w:pPr>
        <w:rPr>
          <w:rFonts w:ascii="Garamond" w:hAnsi="Garamond"/>
          <w:sz w:val="26"/>
        </w:rPr>
      </w:pPr>
    </w:p>
    <w:p w14:paraId="7440AB13" w14:textId="77777777" w:rsidR="00B41D2C" w:rsidRPr="00F30DEA" w:rsidRDefault="00B41D2C">
      <w:pPr>
        <w:rPr>
          <w:rFonts w:ascii="Garamond" w:hAnsi="Garamond"/>
          <w:b/>
          <w:sz w:val="28"/>
        </w:rPr>
      </w:pPr>
      <w:r w:rsidRPr="00F30DEA">
        <w:rPr>
          <w:rFonts w:ascii="Garamond" w:hAnsi="Garamond"/>
          <w:b/>
          <w:sz w:val="28"/>
        </w:rPr>
        <w:t xml:space="preserve">Site Requirements </w:t>
      </w:r>
    </w:p>
    <w:p w14:paraId="6FEFDF87" w14:textId="77777777" w:rsidR="00B41D2C" w:rsidRPr="00F30DEA" w:rsidRDefault="00B41D2C">
      <w:pPr>
        <w:rPr>
          <w:rFonts w:ascii="Garamond" w:hAnsi="Garamond"/>
          <w:sz w:val="10"/>
        </w:rPr>
      </w:pPr>
    </w:p>
    <w:p w14:paraId="605F1FF9" w14:textId="77777777" w:rsidR="00B41D2C" w:rsidRPr="00F30DEA" w:rsidRDefault="00B41D2C">
      <w:pPr>
        <w:numPr>
          <w:ilvl w:val="0"/>
          <w:numId w:val="5"/>
        </w:numPr>
        <w:tabs>
          <w:tab w:val="clear" w:pos="1080"/>
          <w:tab w:val="num" w:pos="810"/>
        </w:tabs>
        <w:ind w:hanging="63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>rooms for competition and other tournament activities: Dr/</w:t>
      </w:r>
      <w:proofErr w:type="spellStart"/>
      <w:r w:rsidRPr="00F30DEA">
        <w:rPr>
          <w:rFonts w:ascii="Garamond" w:hAnsi="Garamond"/>
          <w:sz w:val="26"/>
        </w:rPr>
        <w:t>Sp</w:t>
      </w:r>
      <w:proofErr w:type="spellEnd"/>
      <w:r w:rsidRPr="00F30DEA">
        <w:rPr>
          <w:rFonts w:ascii="Garamond" w:hAnsi="Garamond"/>
          <w:sz w:val="26"/>
        </w:rPr>
        <w:t xml:space="preserve"> – </w:t>
      </w:r>
      <w:r w:rsidR="00B81B93" w:rsidRPr="00F30DEA">
        <w:rPr>
          <w:rFonts w:ascii="Garamond" w:hAnsi="Garamond"/>
          <w:sz w:val="26"/>
        </w:rPr>
        <w:t>50</w:t>
      </w:r>
      <w:r w:rsidRPr="00F30DEA">
        <w:rPr>
          <w:rFonts w:ascii="Garamond" w:hAnsi="Garamond"/>
          <w:sz w:val="26"/>
        </w:rPr>
        <w:t xml:space="preserve">; Db – 48-50 </w:t>
      </w:r>
    </w:p>
    <w:p w14:paraId="3C5A7CE2" w14:textId="77777777" w:rsidR="00B41D2C" w:rsidRPr="00F30DEA" w:rsidRDefault="00B41D2C">
      <w:pPr>
        <w:numPr>
          <w:ilvl w:val="0"/>
          <w:numId w:val="5"/>
        </w:numPr>
        <w:tabs>
          <w:tab w:val="clear" w:pos="1080"/>
          <w:tab w:val="num" w:pos="810"/>
        </w:tabs>
        <w:ind w:hanging="63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 xml:space="preserve">ability to begin Round I Friday @ 3:00  </w:t>
      </w:r>
      <w:r w:rsidRPr="00F30DEA">
        <w:rPr>
          <w:rFonts w:ascii="Garamond" w:hAnsi="Garamond"/>
        </w:rPr>
        <w:t>(preliminary activities start 1:15)</w:t>
      </w:r>
    </w:p>
    <w:p w14:paraId="7675B361" w14:textId="77777777" w:rsidR="00B41D2C" w:rsidRPr="00F30DEA" w:rsidRDefault="00B41D2C">
      <w:pPr>
        <w:numPr>
          <w:ilvl w:val="0"/>
          <w:numId w:val="5"/>
        </w:numPr>
        <w:tabs>
          <w:tab w:val="clear" w:pos="1080"/>
          <w:tab w:val="num" w:pos="810"/>
        </w:tabs>
        <w:ind w:hanging="63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>tabulation room  (large secure area – several tables – away from noise)</w:t>
      </w:r>
    </w:p>
    <w:p w14:paraId="1C6F82CE" w14:textId="77777777" w:rsidR="00B41D2C" w:rsidRPr="00F30DEA" w:rsidRDefault="00B41D2C">
      <w:pPr>
        <w:numPr>
          <w:ilvl w:val="0"/>
          <w:numId w:val="5"/>
        </w:numPr>
        <w:tabs>
          <w:tab w:val="clear" w:pos="1080"/>
          <w:tab w:val="num" w:pos="810"/>
        </w:tabs>
        <w:ind w:hanging="63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>auditorium or gym for assemblies (welcome &amp; awards)</w:t>
      </w:r>
    </w:p>
    <w:p w14:paraId="7CF9E855" w14:textId="77777777" w:rsidR="00B41D2C" w:rsidRPr="00F30DEA" w:rsidRDefault="00B41D2C">
      <w:pPr>
        <w:numPr>
          <w:ilvl w:val="0"/>
          <w:numId w:val="5"/>
        </w:numPr>
        <w:tabs>
          <w:tab w:val="clear" w:pos="1080"/>
          <w:tab w:val="num" w:pos="810"/>
        </w:tabs>
        <w:ind w:hanging="63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>area for pre-tournament judges &amp; coaches meeting</w:t>
      </w:r>
    </w:p>
    <w:p w14:paraId="1A52FA5E" w14:textId="111FA8A5" w:rsidR="00B41D2C" w:rsidRPr="00F30DEA" w:rsidRDefault="00B41D2C">
      <w:pPr>
        <w:numPr>
          <w:ilvl w:val="0"/>
          <w:numId w:val="5"/>
        </w:numPr>
        <w:tabs>
          <w:tab w:val="clear" w:pos="1080"/>
          <w:tab w:val="num" w:pos="810"/>
        </w:tabs>
        <w:ind w:hanging="63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 xml:space="preserve">area for </w:t>
      </w:r>
      <w:proofErr w:type="spellStart"/>
      <w:r w:rsidRPr="00F30DEA">
        <w:rPr>
          <w:rFonts w:ascii="Garamond" w:hAnsi="Garamond"/>
          <w:sz w:val="26"/>
        </w:rPr>
        <w:t>McU’s</w:t>
      </w:r>
      <w:proofErr w:type="spellEnd"/>
      <w:r w:rsidRPr="00F30DEA">
        <w:rPr>
          <w:rFonts w:ascii="Garamond" w:hAnsi="Garamond"/>
          <w:sz w:val="26"/>
        </w:rPr>
        <w:t xml:space="preserve"> Sports to sell merchandise, teams </w:t>
      </w:r>
      <w:r w:rsidR="0087681E" w:rsidRPr="00F30DEA">
        <w:rPr>
          <w:rFonts w:ascii="Garamond" w:hAnsi="Garamond"/>
          <w:sz w:val="26"/>
        </w:rPr>
        <w:t>Dairy West</w:t>
      </w:r>
      <w:r w:rsidRPr="00F30DEA">
        <w:rPr>
          <w:rFonts w:ascii="Garamond" w:hAnsi="Garamond"/>
          <w:sz w:val="26"/>
        </w:rPr>
        <w:t xml:space="preserve"> sweatshirt pick-up</w:t>
      </w:r>
    </w:p>
    <w:p w14:paraId="7C5BBACA" w14:textId="77777777" w:rsidR="00B41D2C" w:rsidRPr="00F30DEA" w:rsidRDefault="00B41D2C">
      <w:pPr>
        <w:numPr>
          <w:ilvl w:val="0"/>
          <w:numId w:val="5"/>
        </w:numPr>
        <w:tabs>
          <w:tab w:val="clear" w:pos="1080"/>
          <w:tab w:val="num" w:pos="810"/>
        </w:tabs>
        <w:ind w:hanging="63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>registration areas for judges and teams</w:t>
      </w:r>
    </w:p>
    <w:p w14:paraId="6619E4FF" w14:textId="77777777" w:rsidR="00B41D2C" w:rsidRPr="00F30DEA" w:rsidRDefault="00B41D2C">
      <w:pPr>
        <w:numPr>
          <w:ilvl w:val="0"/>
          <w:numId w:val="5"/>
        </w:numPr>
        <w:tabs>
          <w:tab w:val="clear" w:pos="1080"/>
          <w:tab w:val="num" w:pos="810"/>
        </w:tabs>
        <w:ind w:hanging="63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>judges/coaches lounge area</w:t>
      </w:r>
    </w:p>
    <w:p w14:paraId="0A72F02B" w14:textId="77777777" w:rsidR="00B41D2C" w:rsidRPr="00F30DEA" w:rsidRDefault="00B41D2C">
      <w:pPr>
        <w:numPr>
          <w:ilvl w:val="0"/>
          <w:numId w:val="5"/>
        </w:numPr>
        <w:tabs>
          <w:tab w:val="clear" w:pos="1080"/>
          <w:tab w:val="num" w:pos="810"/>
        </w:tabs>
        <w:ind w:hanging="63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>area for students to assemble between rounds</w:t>
      </w:r>
    </w:p>
    <w:p w14:paraId="767459D0" w14:textId="77777777" w:rsidR="00B41D2C" w:rsidRPr="00F30DEA" w:rsidRDefault="00B41D2C">
      <w:pPr>
        <w:numPr>
          <w:ilvl w:val="0"/>
          <w:numId w:val="5"/>
        </w:numPr>
        <w:tabs>
          <w:tab w:val="clear" w:pos="1080"/>
          <w:tab w:val="num" w:pos="810"/>
        </w:tabs>
        <w:ind w:hanging="63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>copier for tab room use</w:t>
      </w:r>
    </w:p>
    <w:p w14:paraId="68A6899B" w14:textId="77777777" w:rsidR="00B41D2C" w:rsidRPr="00F30DEA" w:rsidRDefault="00B41D2C">
      <w:pPr>
        <w:numPr>
          <w:ilvl w:val="0"/>
          <w:numId w:val="5"/>
        </w:numPr>
        <w:tabs>
          <w:tab w:val="clear" w:pos="1080"/>
          <w:tab w:val="num" w:pos="810"/>
        </w:tabs>
        <w:ind w:hanging="63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>sell concessions to students: Dr – 5</w:t>
      </w:r>
      <w:r w:rsidR="002E3C78" w:rsidRPr="00F30DEA">
        <w:rPr>
          <w:rFonts w:ascii="Garamond" w:hAnsi="Garamond"/>
          <w:sz w:val="26"/>
        </w:rPr>
        <w:t>0</w:t>
      </w:r>
      <w:r w:rsidRPr="00F30DEA">
        <w:rPr>
          <w:rFonts w:ascii="Garamond" w:hAnsi="Garamond"/>
          <w:sz w:val="26"/>
        </w:rPr>
        <w:t>0; Db – 2</w:t>
      </w:r>
      <w:r w:rsidR="002E3C78" w:rsidRPr="00F30DEA">
        <w:rPr>
          <w:rFonts w:ascii="Garamond" w:hAnsi="Garamond"/>
          <w:sz w:val="26"/>
        </w:rPr>
        <w:t>50</w:t>
      </w:r>
      <w:r w:rsidRPr="00F30DEA">
        <w:rPr>
          <w:rFonts w:ascii="Garamond" w:hAnsi="Garamond"/>
          <w:sz w:val="26"/>
        </w:rPr>
        <w:t xml:space="preserve">; </w:t>
      </w:r>
      <w:proofErr w:type="spellStart"/>
      <w:r w:rsidRPr="00F30DEA">
        <w:rPr>
          <w:rFonts w:ascii="Garamond" w:hAnsi="Garamond"/>
          <w:sz w:val="26"/>
        </w:rPr>
        <w:t>Sp</w:t>
      </w:r>
      <w:proofErr w:type="spellEnd"/>
      <w:r w:rsidRPr="00F30DEA">
        <w:rPr>
          <w:rFonts w:ascii="Garamond" w:hAnsi="Garamond"/>
          <w:sz w:val="26"/>
        </w:rPr>
        <w:t xml:space="preserve"> – 3</w:t>
      </w:r>
      <w:r w:rsidR="002E3C78" w:rsidRPr="00F30DEA">
        <w:rPr>
          <w:rFonts w:ascii="Garamond" w:hAnsi="Garamond"/>
          <w:sz w:val="26"/>
        </w:rPr>
        <w:t>5</w:t>
      </w:r>
      <w:r w:rsidRPr="00F30DEA">
        <w:rPr>
          <w:rFonts w:ascii="Garamond" w:hAnsi="Garamond"/>
          <w:sz w:val="26"/>
        </w:rPr>
        <w:t xml:space="preserve">0 </w:t>
      </w:r>
    </w:p>
    <w:p w14:paraId="57F9E1B0" w14:textId="77777777" w:rsidR="00B41D2C" w:rsidRPr="00F30DEA" w:rsidRDefault="00B41D2C">
      <w:pPr>
        <w:numPr>
          <w:ilvl w:val="0"/>
          <w:numId w:val="5"/>
        </w:numPr>
        <w:tabs>
          <w:tab w:val="clear" w:pos="1080"/>
          <w:tab w:val="num" w:pos="810"/>
        </w:tabs>
        <w:ind w:hanging="63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>Dr/</w:t>
      </w:r>
      <w:proofErr w:type="spellStart"/>
      <w:r w:rsidRPr="00F30DEA">
        <w:rPr>
          <w:rFonts w:ascii="Garamond" w:hAnsi="Garamond"/>
          <w:sz w:val="26"/>
        </w:rPr>
        <w:t>Sp</w:t>
      </w:r>
      <w:proofErr w:type="spellEnd"/>
      <w:r w:rsidRPr="00F30DEA">
        <w:rPr>
          <w:rFonts w:ascii="Garamond" w:hAnsi="Garamond"/>
          <w:sz w:val="26"/>
        </w:rPr>
        <w:t>: provide food for 120 coaches &amp; judges  (</w:t>
      </w:r>
      <w:r w:rsidRPr="00F30DEA">
        <w:rPr>
          <w:rFonts w:ascii="Garamond" w:hAnsi="Garamond"/>
        </w:rPr>
        <w:t>max $</w:t>
      </w:r>
      <w:r w:rsidR="000F1640" w:rsidRPr="00F30DEA">
        <w:rPr>
          <w:rFonts w:ascii="Garamond" w:hAnsi="Garamond"/>
        </w:rPr>
        <w:t>9</w:t>
      </w:r>
      <w:r w:rsidRPr="00F30DEA">
        <w:rPr>
          <w:rFonts w:ascii="Garamond" w:hAnsi="Garamond"/>
        </w:rPr>
        <w:t>00 reimbursed by IHSAA)</w:t>
      </w:r>
    </w:p>
    <w:p w14:paraId="285409BC" w14:textId="77777777" w:rsidR="00B41D2C" w:rsidRPr="00F30DEA" w:rsidRDefault="00B41D2C">
      <w:pPr>
        <w:numPr>
          <w:ilvl w:val="0"/>
          <w:numId w:val="5"/>
        </w:numPr>
        <w:tabs>
          <w:tab w:val="clear" w:pos="1080"/>
          <w:tab w:val="num" w:pos="810"/>
        </w:tabs>
        <w:ind w:hanging="630"/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>Db:  provide food for 80 coaches &amp; judges  (</w:t>
      </w:r>
      <w:r w:rsidRPr="00F30DEA">
        <w:rPr>
          <w:rFonts w:ascii="Garamond" w:hAnsi="Garamond"/>
        </w:rPr>
        <w:t>max $</w:t>
      </w:r>
      <w:r w:rsidR="000F1640" w:rsidRPr="00F30DEA">
        <w:rPr>
          <w:rFonts w:ascii="Garamond" w:hAnsi="Garamond"/>
        </w:rPr>
        <w:t>75</w:t>
      </w:r>
      <w:r w:rsidRPr="00F30DEA">
        <w:rPr>
          <w:rFonts w:ascii="Garamond" w:hAnsi="Garamond"/>
        </w:rPr>
        <w:t>0 reimbursed by IHSAA)</w:t>
      </w:r>
    </w:p>
    <w:p w14:paraId="3B06413F" w14:textId="77777777" w:rsidR="00724BDE" w:rsidRPr="00F30DEA" w:rsidRDefault="00B41D2C" w:rsidP="009050DF">
      <w:pPr>
        <w:rPr>
          <w:rFonts w:ascii="Garamond" w:hAnsi="Garamond"/>
          <w:sz w:val="26"/>
        </w:rPr>
      </w:pPr>
      <w:r w:rsidRPr="00F30DEA">
        <w:rPr>
          <w:rFonts w:ascii="Garamond" w:hAnsi="Garamond"/>
          <w:sz w:val="26"/>
        </w:rPr>
        <w:tab/>
      </w:r>
    </w:p>
    <w:p w14:paraId="7A01E074" w14:textId="77777777" w:rsidR="00B41D2C" w:rsidRPr="00F30DEA" w:rsidRDefault="00B41D2C">
      <w:pPr>
        <w:pStyle w:val="Heading1"/>
        <w:tabs>
          <w:tab w:val="clear" w:pos="1440"/>
          <w:tab w:val="clear" w:pos="3060"/>
          <w:tab w:val="clear" w:pos="4680"/>
          <w:tab w:val="clear" w:pos="6210"/>
          <w:tab w:val="clear" w:pos="7740"/>
          <w:tab w:val="clear" w:pos="9360"/>
        </w:tabs>
        <w:rPr>
          <w:rFonts w:ascii="Garamond" w:hAnsi="Garamond"/>
        </w:rPr>
      </w:pPr>
      <w:r w:rsidRPr="00F30DEA">
        <w:rPr>
          <w:rFonts w:ascii="Garamond" w:hAnsi="Garamond"/>
        </w:rPr>
        <w:t>Rotation Schedule</w:t>
      </w:r>
    </w:p>
    <w:p w14:paraId="350CC8CA" w14:textId="77777777" w:rsidR="00B41D2C" w:rsidRPr="00F30DEA" w:rsidRDefault="00B41D2C">
      <w:pPr>
        <w:rPr>
          <w:rFonts w:ascii="Garamond" w:hAnsi="Garamond"/>
          <w:b/>
          <w:sz w:val="10"/>
        </w:rPr>
      </w:pPr>
    </w:p>
    <w:p w14:paraId="467FB098" w14:textId="7649B583" w:rsidR="00B41D2C" w:rsidRPr="00F30DEA" w:rsidRDefault="00B41D2C" w:rsidP="00D65DD5">
      <w:pPr>
        <w:tabs>
          <w:tab w:val="left" w:pos="1440"/>
          <w:tab w:val="left" w:pos="3060"/>
          <w:tab w:val="left" w:pos="4680"/>
          <w:tab w:val="left" w:pos="6210"/>
          <w:tab w:val="left" w:pos="7650"/>
          <w:tab w:val="left" w:pos="9000"/>
        </w:tabs>
        <w:rPr>
          <w:rFonts w:ascii="Garamond" w:hAnsi="Garamond"/>
          <w:sz w:val="28"/>
        </w:rPr>
      </w:pPr>
      <w:r w:rsidRPr="00F30DEA">
        <w:rPr>
          <w:rFonts w:ascii="Garamond" w:hAnsi="Garamond"/>
          <w:sz w:val="28"/>
        </w:rPr>
        <w:tab/>
      </w:r>
      <w:r w:rsidR="00724BDE" w:rsidRPr="00F30DEA">
        <w:rPr>
          <w:rFonts w:ascii="Garamond" w:hAnsi="Garamond"/>
          <w:sz w:val="28"/>
        </w:rPr>
        <w:t>2</w:t>
      </w:r>
      <w:r w:rsidR="00735DFD" w:rsidRPr="00F30DEA">
        <w:rPr>
          <w:rFonts w:ascii="Garamond" w:hAnsi="Garamond"/>
          <w:sz w:val="28"/>
        </w:rPr>
        <w:t>0</w:t>
      </w:r>
      <w:r w:rsidR="00724BDE" w:rsidRPr="00F30DEA">
        <w:rPr>
          <w:rFonts w:ascii="Garamond" w:hAnsi="Garamond"/>
          <w:sz w:val="28"/>
        </w:rPr>
        <w:t>-2</w:t>
      </w:r>
      <w:r w:rsidR="00735DFD" w:rsidRPr="00F30DEA">
        <w:rPr>
          <w:rFonts w:ascii="Garamond" w:hAnsi="Garamond"/>
          <w:sz w:val="28"/>
        </w:rPr>
        <w:t>1</w:t>
      </w:r>
      <w:r w:rsidR="00B81B93" w:rsidRPr="00F30DEA">
        <w:rPr>
          <w:rFonts w:ascii="Garamond" w:hAnsi="Garamond"/>
          <w:sz w:val="28"/>
        </w:rPr>
        <w:tab/>
        <w:t>2</w:t>
      </w:r>
      <w:r w:rsidR="00735DFD" w:rsidRPr="00F30DEA">
        <w:rPr>
          <w:rFonts w:ascii="Garamond" w:hAnsi="Garamond"/>
          <w:sz w:val="28"/>
        </w:rPr>
        <w:t>1</w:t>
      </w:r>
      <w:r w:rsidR="00B81B93" w:rsidRPr="00F30DEA">
        <w:rPr>
          <w:rFonts w:ascii="Garamond" w:hAnsi="Garamond"/>
          <w:sz w:val="28"/>
        </w:rPr>
        <w:t>-2</w:t>
      </w:r>
      <w:r w:rsidR="00735DFD" w:rsidRPr="00F30DEA">
        <w:rPr>
          <w:rFonts w:ascii="Garamond" w:hAnsi="Garamond"/>
          <w:sz w:val="28"/>
        </w:rPr>
        <w:t>2</w:t>
      </w:r>
      <w:r w:rsidR="002E3C78" w:rsidRPr="00F30DEA">
        <w:rPr>
          <w:rFonts w:ascii="Garamond" w:hAnsi="Garamond"/>
          <w:sz w:val="28"/>
        </w:rPr>
        <w:tab/>
        <w:t>22-23</w:t>
      </w:r>
      <w:r w:rsidR="00F07B53" w:rsidRPr="00F30DEA">
        <w:rPr>
          <w:rFonts w:ascii="Garamond" w:hAnsi="Garamond"/>
          <w:sz w:val="28"/>
        </w:rPr>
        <w:tab/>
        <w:t>23-24</w:t>
      </w:r>
      <w:r w:rsidR="004B6529" w:rsidRPr="00F30DEA">
        <w:rPr>
          <w:rFonts w:ascii="Garamond" w:hAnsi="Garamond"/>
          <w:sz w:val="28"/>
        </w:rPr>
        <w:tab/>
        <w:t>24-25</w:t>
      </w:r>
      <w:r w:rsidR="00D65DD5" w:rsidRPr="00F30DEA">
        <w:rPr>
          <w:rFonts w:ascii="Garamond" w:hAnsi="Garamond"/>
          <w:sz w:val="28"/>
        </w:rPr>
        <w:tab/>
        <w:t>25-26</w:t>
      </w:r>
    </w:p>
    <w:p w14:paraId="2BA68E70" w14:textId="77777777" w:rsidR="004A4AEC" w:rsidRPr="00F30DEA" w:rsidRDefault="004A4AEC" w:rsidP="00D65DD5">
      <w:pPr>
        <w:tabs>
          <w:tab w:val="left" w:pos="1440"/>
          <w:tab w:val="left" w:pos="7650"/>
          <w:tab w:val="left" w:pos="9000"/>
        </w:tabs>
        <w:rPr>
          <w:rFonts w:ascii="Garamond" w:hAnsi="Garamond"/>
          <w:b/>
          <w:sz w:val="4"/>
        </w:rPr>
      </w:pPr>
    </w:p>
    <w:p w14:paraId="2FB322A6" w14:textId="65BCEC75" w:rsidR="004A4AEC" w:rsidRPr="00F30DEA" w:rsidRDefault="004A4AEC" w:rsidP="00D65DD5">
      <w:pPr>
        <w:tabs>
          <w:tab w:val="left" w:pos="270"/>
          <w:tab w:val="left" w:pos="1440"/>
          <w:tab w:val="left" w:pos="3060"/>
          <w:tab w:val="left" w:pos="4680"/>
          <w:tab w:val="left" w:pos="6210"/>
          <w:tab w:val="left" w:pos="7650"/>
          <w:tab w:val="left" w:pos="9000"/>
        </w:tabs>
        <w:rPr>
          <w:rFonts w:ascii="Garamond" w:hAnsi="Garamond"/>
          <w:sz w:val="28"/>
        </w:rPr>
      </w:pPr>
      <w:r w:rsidRPr="00F30DEA">
        <w:rPr>
          <w:rFonts w:ascii="Garamond" w:hAnsi="Garamond"/>
          <w:sz w:val="28"/>
        </w:rPr>
        <w:tab/>
        <w:t>Drama</w:t>
      </w:r>
      <w:r w:rsidRPr="00F30DEA">
        <w:rPr>
          <w:rFonts w:ascii="Garamond" w:hAnsi="Garamond"/>
          <w:sz w:val="28"/>
        </w:rPr>
        <w:tab/>
      </w:r>
      <w:r w:rsidR="00E71E7E" w:rsidRPr="00F30DEA">
        <w:rPr>
          <w:rFonts w:ascii="Garamond" w:hAnsi="Garamond"/>
          <w:i/>
          <w:iCs/>
          <w:szCs w:val="24"/>
        </w:rPr>
        <w:t>Virtual</w:t>
      </w:r>
      <w:r w:rsidR="00B81B93" w:rsidRPr="00F30DEA">
        <w:rPr>
          <w:rFonts w:ascii="Garamond" w:hAnsi="Garamond"/>
          <w:sz w:val="28"/>
        </w:rPr>
        <w:tab/>
      </w:r>
      <w:r w:rsidR="00E71E7E" w:rsidRPr="00F30DEA">
        <w:rPr>
          <w:rFonts w:ascii="Garamond" w:hAnsi="Garamond"/>
          <w:sz w:val="28"/>
        </w:rPr>
        <w:t>III</w:t>
      </w:r>
      <w:r w:rsidR="00E71E7E" w:rsidRPr="00F30DEA">
        <w:rPr>
          <w:rFonts w:ascii="Garamond" w:hAnsi="Garamond"/>
          <w:sz w:val="28"/>
        </w:rPr>
        <w:tab/>
        <w:t>I</w:t>
      </w:r>
      <w:r w:rsidR="00E71E7E" w:rsidRPr="00F30DEA">
        <w:rPr>
          <w:rFonts w:ascii="Garamond" w:hAnsi="Garamond"/>
          <w:sz w:val="28"/>
        </w:rPr>
        <w:tab/>
      </w:r>
      <w:r w:rsidR="00016EC5" w:rsidRPr="00F30DEA">
        <w:rPr>
          <w:rFonts w:ascii="Garamond" w:hAnsi="Garamond"/>
          <w:sz w:val="28"/>
        </w:rPr>
        <w:t>V</w:t>
      </w:r>
      <w:r w:rsidR="00E71E7E" w:rsidRPr="00F30DEA">
        <w:rPr>
          <w:rFonts w:ascii="Garamond" w:hAnsi="Garamond"/>
          <w:sz w:val="28"/>
        </w:rPr>
        <w:tab/>
      </w:r>
      <w:r w:rsidR="00016EC5" w:rsidRPr="00F30DEA">
        <w:rPr>
          <w:rFonts w:ascii="Garamond" w:hAnsi="Garamond"/>
          <w:sz w:val="28"/>
        </w:rPr>
        <w:t>I</w:t>
      </w:r>
      <w:r w:rsidR="00E71E7E" w:rsidRPr="00F30DEA">
        <w:rPr>
          <w:rFonts w:ascii="Garamond" w:hAnsi="Garamond"/>
          <w:sz w:val="28"/>
        </w:rPr>
        <w:t>V</w:t>
      </w:r>
      <w:r w:rsidR="00E71E7E" w:rsidRPr="00F30DEA">
        <w:rPr>
          <w:rFonts w:ascii="Garamond" w:hAnsi="Garamond"/>
          <w:sz w:val="28"/>
        </w:rPr>
        <w:tab/>
      </w:r>
      <w:r w:rsidR="00016EC5" w:rsidRPr="00F30DEA">
        <w:rPr>
          <w:rFonts w:ascii="Garamond" w:hAnsi="Garamond"/>
          <w:sz w:val="28"/>
        </w:rPr>
        <w:t>VI</w:t>
      </w:r>
    </w:p>
    <w:p w14:paraId="06450A7B" w14:textId="1FACF38D" w:rsidR="004A4AEC" w:rsidRPr="00F30DEA" w:rsidRDefault="004A4AEC" w:rsidP="00D65DD5">
      <w:pPr>
        <w:tabs>
          <w:tab w:val="left" w:pos="270"/>
          <w:tab w:val="left" w:pos="1440"/>
          <w:tab w:val="left" w:pos="3060"/>
          <w:tab w:val="left" w:pos="4680"/>
          <w:tab w:val="left" w:pos="6210"/>
          <w:tab w:val="left" w:pos="7650"/>
          <w:tab w:val="left" w:pos="9000"/>
        </w:tabs>
        <w:rPr>
          <w:rFonts w:ascii="Garamond" w:hAnsi="Garamond"/>
          <w:sz w:val="28"/>
        </w:rPr>
      </w:pPr>
      <w:r w:rsidRPr="00F30DEA">
        <w:rPr>
          <w:rFonts w:ascii="Garamond" w:hAnsi="Garamond"/>
          <w:sz w:val="28"/>
        </w:rPr>
        <w:tab/>
        <w:t>Debate</w:t>
      </w:r>
      <w:r w:rsidRPr="00F30DEA">
        <w:rPr>
          <w:rFonts w:ascii="Garamond" w:hAnsi="Garamond"/>
          <w:sz w:val="28"/>
        </w:rPr>
        <w:tab/>
      </w:r>
      <w:r w:rsidR="00016EC5" w:rsidRPr="00F30DEA">
        <w:rPr>
          <w:rFonts w:ascii="Garamond" w:hAnsi="Garamond"/>
          <w:i/>
          <w:iCs/>
          <w:szCs w:val="24"/>
        </w:rPr>
        <w:t>Virtual</w:t>
      </w:r>
      <w:r w:rsidR="00E71E7E" w:rsidRPr="00F30DEA">
        <w:rPr>
          <w:rFonts w:ascii="Garamond" w:hAnsi="Garamond"/>
          <w:sz w:val="28"/>
        </w:rPr>
        <w:tab/>
        <w:t>I</w:t>
      </w:r>
      <w:r w:rsidR="00016EC5" w:rsidRPr="00F30DEA">
        <w:rPr>
          <w:rFonts w:ascii="Garamond" w:hAnsi="Garamond"/>
          <w:sz w:val="28"/>
        </w:rPr>
        <w:t>II</w:t>
      </w:r>
      <w:r w:rsidR="00E71E7E" w:rsidRPr="00F30DEA">
        <w:rPr>
          <w:rFonts w:ascii="Garamond" w:hAnsi="Garamond"/>
          <w:sz w:val="28"/>
        </w:rPr>
        <w:tab/>
      </w:r>
      <w:r w:rsidR="00016EC5" w:rsidRPr="00F30DEA">
        <w:rPr>
          <w:rFonts w:ascii="Garamond" w:hAnsi="Garamond"/>
          <w:sz w:val="28"/>
        </w:rPr>
        <w:t>VI</w:t>
      </w:r>
      <w:r w:rsidR="00E71E7E" w:rsidRPr="00F30DEA">
        <w:rPr>
          <w:rFonts w:ascii="Garamond" w:hAnsi="Garamond"/>
          <w:sz w:val="28"/>
        </w:rPr>
        <w:tab/>
      </w:r>
      <w:r w:rsidR="00016EC5" w:rsidRPr="00F30DEA">
        <w:rPr>
          <w:rFonts w:ascii="Garamond" w:hAnsi="Garamond"/>
          <w:sz w:val="28"/>
        </w:rPr>
        <w:t>III</w:t>
      </w:r>
      <w:r w:rsidR="00E71E7E" w:rsidRPr="00F30DEA">
        <w:rPr>
          <w:rFonts w:ascii="Garamond" w:hAnsi="Garamond"/>
          <w:sz w:val="28"/>
        </w:rPr>
        <w:tab/>
      </w:r>
      <w:r w:rsidR="00016EC5" w:rsidRPr="00F30DEA">
        <w:rPr>
          <w:rFonts w:ascii="Garamond" w:hAnsi="Garamond"/>
          <w:sz w:val="28"/>
        </w:rPr>
        <w:t>IV</w:t>
      </w:r>
      <w:r w:rsidR="00E71E7E" w:rsidRPr="00F30DEA">
        <w:rPr>
          <w:rFonts w:ascii="Garamond" w:hAnsi="Garamond"/>
          <w:sz w:val="28"/>
        </w:rPr>
        <w:t xml:space="preserve"> </w:t>
      </w:r>
      <w:r w:rsidR="00B00444" w:rsidRPr="00F30DEA">
        <w:rPr>
          <w:rFonts w:ascii="Garamond" w:hAnsi="Garamond"/>
          <w:sz w:val="28"/>
        </w:rPr>
        <w:tab/>
      </w:r>
      <w:r w:rsidR="00016EC5" w:rsidRPr="00F30DEA">
        <w:rPr>
          <w:rFonts w:ascii="Garamond" w:hAnsi="Garamond"/>
          <w:sz w:val="28"/>
        </w:rPr>
        <w:t>III</w:t>
      </w:r>
    </w:p>
    <w:p w14:paraId="21AFD1CC" w14:textId="5DB949AB" w:rsidR="004A4AEC" w:rsidRPr="00F30DEA" w:rsidRDefault="004A4AEC" w:rsidP="00D65DD5">
      <w:pPr>
        <w:tabs>
          <w:tab w:val="left" w:pos="270"/>
          <w:tab w:val="left" w:pos="1440"/>
          <w:tab w:val="left" w:pos="3060"/>
          <w:tab w:val="left" w:pos="4680"/>
          <w:tab w:val="left" w:pos="6210"/>
          <w:tab w:val="left" w:pos="7650"/>
          <w:tab w:val="left" w:pos="9000"/>
        </w:tabs>
        <w:rPr>
          <w:rFonts w:ascii="Garamond" w:hAnsi="Garamond"/>
          <w:sz w:val="28"/>
        </w:rPr>
      </w:pPr>
      <w:r w:rsidRPr="00F30DEA">
        <w:rPr>
          <w:rFonts w:ascii="Garamond" w:hAnsi="Garamond"/>
          <w:sz w:val="28"/>
        </w:rPr>
        <w:tab/>
        <w:t>Speech</w:t>
      </w:r>
      <w:r w:rsidRPr="00F30DEA">
        <w:rPr>
          <w:rFonts w:ascii="Garamond" w:hAnsi="Garamond"/>
          <w:sz w:val="28"/>
        </w:rPr>
        <w:tab/>
      </w:r>
      <w:r w:rsidR="00016EC5" w:rsidRPr="00F30DEA">
        <w:rPr>
          <w:rFonts w:ascii="Garamond" w:hAnsi="Garamond"/>
          <w:i/>
          <w:iCs/>
          <w:szCs w:val="24"/>
        </w:rPr>
        <w:t>Virtual</w:t>
      </w:r>
      <w:r w:rsidR="00E71E7E" w:rsidRPr="00F30DEA">
        <w:rPr>
          <w:rFonts w:ascii="Garamond" w:hAnsi="Garamond"/>
          <w:sz w:val="28"/>
        </w:rPr>
        <w:tab/>
        <w:t>V</w:t>
      </w:r>
      <w:r w:rsidR="00E71E7E" w:rsidRPr="00F30DEA">
        <w:rPr>
          <w:rFonts w:ascii="Garamond" w:hAnsi="Garamond"/>
          <w:sz w:val="20"/>
        </w:rPr>
        <w:t xml:space="preserve"> Highland</w:t>
      </w:r>
      <w:r w:rsidR="00E71E7E" w:rsidRPr="00F30DEA">
        <w:rPr>
          <w:rFonts w:ascii="Garamond" w:hAnsi="Garamond"/>
          <w:sz w:val="28"/>
        </w:rPr>
        <w:tab/>
        <w:t>I</w:t>
      </w:r>
      <w:r w:rsidR="00E71E7E" w:rsidRPr="00F30DEA">
        <w:rPr>
          <w:rFonts w:ascii="Garamond" w:hAnsi="Garamond"/>
          <w:sz w:val="28"/>
        </w:rPr>
        <w:tab/>
      </w:r>
      <w:r w:rsidR="00016EC5" w:rsidRPr="00F30DEA">
        <w:rPr>
          <w:rFonts w:ascii="Garamond" w:hAnsi="Garamond"/>
          <w:sz w:val="28"/>
        </w:rPr>
        <w:t>IV</w:t>
      </w:r>
      <w:r w:rsidR="00E71E7E" w:rsidRPr="00F30DEA">
        <w:rPr>
          <w:rFonts w:ascii="Garamond" w:hAnsi="Garamond"/>
          <w:sz w:val="28"/>
        </w:rPr>
        <w:tab/>
        <w:t xml:space="preserve">VI </w:t>
      </w:r>
      <w:r w:rsidR="00B00444" w:rsidRPr="00F30DEA">
        <w:rPr>
          <w:rFonts w:ascii="Garamond" w:hAnsi="Garamond"/>
          <w:sz w:val="28"/>
        </w:rPr>
        <w:tab/>
        <w:t>I</w:t>
      </w:r>
      <w:r w:rsidR="00016EC5" w:rsidRPr="00F30DEA">
        <w:rPr>
          <w:rFonts w:ascii="Garamond" w:hAnsi="Garamond"/>
          <w:sz w:val="28"/>
        </w:rPr>
        <w:t>II</w:t>
      </w:r>
    </w:p>
    <w:p w14:paraId="71105307" w14:textId="77777777" w:rsidR="00724BDE" w:rsidRPr="00F30DEA" w:rsidRDefault="00724BDE" w:rsidP="00D65DD5">
      <w:pPr>
        <w:pStyle w:val="Heading1"/>
        <w:tabs>
          <w:tab w:val="clear" w:pos="7740"/>
          <w:tab w:val="clear" w:pos="9360"/>
          <w:tab w:val="left" w:pos="7470"/>
          <w:tab w:val="left" w:pos="9180"/>
        </w:tabs>
        <w:rPr>
          <w:rFonts w:ascii="Garamond" w:hAnsi="Garamond"/>
        </w:rPr>
      </w:pPr>
    </w:p>
    <w:p w14:paraId="1A4E1E2B" w14:textId="77777777" w:rsidR="004A4AEC" w:rsidRPr="00F30DEA" w:rsidRDefault="004A4AEC" w:rsidP="00D65DD5">
      <w:pPr>
        <w:pStyle w:val="Heading1"/>
        <w:tabs>
          <w:tab w:val="clear" w:pos="7740"/>
          <w:tab w:val="clear" w:pos="9360"/>
          <w:tab w:val="left" w:pos="7470"/>
          <w:tab w:val="left" w:pos="9180"/>
        </w:tabs>
        <w:rPr>
          <w:rFonts w:ascii="Garamond" w:hAnsi="Garamond"/>
        </w:rPr>
      </w:pPr>
      <w:r w:rsidRPr="00F30DEA">
        <w:rPr>
          <w:rFonts w:ascii="Garamond" w:hAnsi="Garamond"/>
        </w:rPr>
        <w:t>Rotation History</w:t>
      </w:r>
    </w:p>
    <w:p w14:paraId="41E81D61" w14:textId="77777777" w:rsidR="004A4AEC" w:rsidRPr="00F30DEA" w:rsidRDefault="004A4AEC" w:rsidP="00D65DD5">
      <w:pPr>
        <w:tabs>
          <w:tab w:val="left" w:pos="7470"/>
          <w:tab w:val="left" w:pos="9180"/>
        </w:tabs>
        <w:rPr>
          <w:rFonts w:ascii="Garamond" w:hAnsi="Garamond"/>
          <w:b/>
          <w:sz w:val="10"/>
        </w:rPr>
      </w:pPr>
    </w:p>
    <w:p w14:paraId="00BBF034" w14:textId="36F3BC67" w:rsidR="004A4AEC" w:rsidRPr="00F30DEA" w:rsidRDefault="004A4AEC" w:rsidP="00D65DD5">
      <w:pPr>
        <w:pStyle w:val="Heading1"/>
        <w:tabs>
          <w:tab w:val="clear" w:pos="4680"/>
          <w:tab w:val="clear" w:pos="6210"/>
          <w:tab w:val="clear" w:pos="7740"/>
          <w:tab w:val="clear" w:pos="9360"/>
          <w:tab w:val="left" w:pos="4500"/>
          <w:tab w:val="left" w:pos="6120"/>
          <w:tab w:val="left" w:pos="7380"/>
          <w:tab w:val="left" w:pos="8910"/>
        </w:tabs>
        <w:rPr>
          <w:rFonts w:ascii="Garamond" w:hAnsi="Garamond"/>
          <w:b w:val="0"/>
        </w:rPr>
      </w:pPr>
      <w:r w:rsidRPr="00F30DEA">
        <w:rPr>
          <w:rFonts w:ascii="Garamond" w:hAnsi="Garamond"/>
          <w:b w:val="0"/>
        </w:rPr>
        <w:tab/>
      </w:r>
      <w:r w:rsidR="00B81B93" w:rsidRPr="00F30DEA">
        <w:rPr>
          <w:rFonts w:ascii="Garamond" w:hAnsi="Garamond"/>
          <w:b w:val="0"/>
        </w:rPr>
        <w:t xml:space="preserve"> </w:t>
      </w:r>
      <w:r w:rsidR="00724BDE" w:rsidRPr="00F30DEA">
        <w:rPr>
          <w:rFonts w:ascii="Garamond" w:hAnsi="Garamond"/>
          <w:b w:val="0"/>
        </w:rPr>
        <w:t>14-15</w:t>
      </w:r>
      <w:r w:rsidR="00B81B93" w:rsidRPr="00F30DEA">
        <w:rPr>
          <w:rFonts w:ascii="Garamond" w:hAnsi="Garamond"/>
          <w:b w:val="0"/>
        </w:rPr>
        <w:tab/>
        <w:t>15-16</w:t>
      </w:r>
      <w:r w:rsidR="002E3C78" w:rsidRPr="00F30DEA">
        <w:rPr>
          <w:rFonts w:ascii="Garamond" w:hAnsi="Garamond"/>
          <w:b w:val="0"/>
        </w:rPr>
        <w:tab/>
        <w:t>16-17</w:t>
      </w:r>
      <w:r w:rsidR="00F07B53" w:rsidRPr="00F30DEA">
        <w:rPr>
          <w:rFonts w:ascii="Garamond" w:hAnsi="Garamond"/>
          <w:b w:val="0"/>
        </w:rPr>
        <w:tab/>
        <w:t>17-18</w:t>
      </w:r>
      <w:r w:rsidR="004B6529" w:rsidRPr="00F30DEA">
        <w:rPr>
          <w:rFonts w:ascii="Garamond" w:hAnsi="Garamond"/>
          <w:b w:val="0"/>
        </w:rPr>
        <w:tab/>
      </w:r>
      <w:r w:rsidR="004B6529" w:rsidRPr="00F30DEA">
        <w:rPr>
          <w:rFonts w:ascii="Garamond" w:hAnsi="Garamond"/>
          <w:b w:val="0"/>
          <w:bCs/>
        </w:rPr>
        <w:t>18-19</w:t>
      </w:r>
      <w:r w:rsidR="00D65DD5" w:rsidRPr="00F30DEA">
        <w:rPr>
          <w:rFonts w:ascii="Garamond" w:hAnsi="Garamond"/>
          <w:b w:val="0"/>
          <w:bCs/>
        </w:rPr>
        <w:tab/>
        <w:t>19-20</w:t>
      </w:r>
    </w:p>
    <w:p w14:paraId="44FAA5D3" w14:textId="77777777" w:rsidR="004A4AEC" w:rsidRPr="00F30DEA" w:rsidRDefault="004A4AEC" w:rsidP="00D65DD5">
      <w:pPr>
        <w:tabs>
          <w:tab w:val="left" w:pos="3060"/>
          <w:tab w:val="left" w:pos="4500"/>
          <w:tab w:val="left" w:pos="6120"/>
          <w:tab w:val="left" w:pos="7380"/>
          <w:tab w:val="left" w:pos="8910"/>
        </w:tabs>
        <w:rPr>
          <w:rFonts w:ascii="Garamond" w:hAnsi="Garamond"/>
          <w:sz w:val="4"/>
        </w:rPr>
      </w:pPr>
    </w:p>
    <w:p w14:paraId="5EB86C90" w14:textId="6EA57F91" w:rsidR="004A4AEC" w:rsidRPr="00F30DEA" w:rsidRDefault="004A4AEC" w:rsidP="00D65DD5">
      <w:pPr>
        <w:tabs>
          <w:tab w:val="left" w:pos="270"/>
          <w:tab w:val="left" w:pos="1440"/>
          <w:tab w:val="left" w:pos="3060"/>
          <w:tab w:val="left" w:pos="4500"/>
          <w:tab w:val="left" w:pos="6120"/>
          <w:tab w:val="left" w:pos="7380"/>
          <w:tab w:val="left" w:pos="8910"/>
        </w:tabs>
        <w:rPr>
          <w:rFonts w:ascii="Garamond" w:hAnsi="Garamond"/>
          <w:sz w:val="28"/>
          <w:szCs w:val="28"/>
        </w:rPr>
      </w:pPr>
      <w:r w:rsidRPr="00F30DEA">
        <w:rPr>
          <w:rFonts w:ascii="Garamond" w:hAnsi="Garamond"/>
          <w:sz w:val="28"/>
        </w:rPr>
        <w:tab/>
        <w:t>Drama</w:t>
      </w:r>
      <w:r w:rsidRPr="00F30DEA">
        <w:rPr>
          <w:rFonts w:ascii="Garamond" w:hAnsi="Garamond"/>
          <w:sz w:val="28"/>
        </w:rPr>
        <w:tab/>
      </w:r>
      <w:r w:rsidR="00B81B93" w:rsidRPr="00F30DEA">
        <w:rPr>
          <w:rFonts w:ascii="Garamond" w:hAnsi="Garamond"/>
          <w:sz w:val="28"/>
        </w:rPr>
        <w:t xml:space="preserve"> </w:t>
      </w:r>
      <w:r w:rsidR="00724BDE" w:rsidRPr="00F30DEA">
        <w:rPr>
          <w:rFonts w:ascii="Garamond" w:hAnsi="Garamond"/>
          <w:sz w:val="28"/>
        </w:rPr>
        <w:t>III</w:t>
      </w:r>
      <w:r w:rsidR="00724BDE" w:rsidRPr="00F30DEA">
        <w:rPr>
          <w:rFonts w:ascii="Garamond" w:hAnsi="Garamond"/>
          <w:sz w:val="20"/>
        </w:rPr>
        <w:t xml:space="preserve">  Rocky Mtn</w:t>
      </w:r>
      <w:r w:rsidR="00B81B93" w:rsidRPr="00F30DEA">
        <w:rPr>
          <w:rFonts w:ascii="Garamond" w:hAnsi="Garamond"/>
          <w:sz w:val="20"/>
        </w:rPr>
        <w:tab/>
      </w:r>
      <w:r w:rsidR="00B81B93" w:rsidRPr="00F30DEA">
        <w:rPr>
          <w:rFonts w:ascii="Garamond" w:hAnsi="Garamond"/>
          <w:sz w:val="28"/>
        </w:rPr>
        <w:t xml:space="preserve">VI </w:t>
      </w:r>
      <w:r w:rsidR="00B81B93" w:rsidRPr="00F30DEA">
        <w:rPr>
          <w:rFonts w:ascii="Garamond" w:hAnsi="Garamond"/>
          <w:sz w:val="20"/>
        </w:rPr>
        <w:t>Bonneville</w:t>
      </w:r>
      <w:r w:rsidR="002E3C78" w:rsidRPr="00F30DEA">
        <w:rPr>
          <w:rFonts w:ascii="Garamond" w:hAnsi="Garamond"/>
          <w:sz w:val="20"/>
        </w:rPr>
        <w:tab/>
      </w:r>
      <w:r w:rsidR="002E3C78" w:rsidRPr="00F30DEA">
        <w:rPr>
          <w:rFonts w:ascii="Garamond" w:hAnsi="Garamond"/>
          <w:sz w:val="28"/>
        </w:rPr>
        <w:t xml:space="preserve">I </w:t>
      </w:r>
      <w:r w:rsidR="002E3C78" w:rsidRPr="00F30DEA">
        <w:rPr>
          <w:rFonts w:ascii="Garamond" w:hAnsi="Garamond"/>
          <w:sz w:val="20"/>
        </w:rPr>
        <w:t>Coeur d’Alene</w:t>
      </w:r>
      <w:r w:rsidR="00F07B53" w:rsidRPr="00F30DEA">
        <w:rPr>
          <w:rFonts w:ascii="Garamond" w:hAnsi="Garamond"/>
          <w:sz w:val="20"/>
        </w:rPr>
        <w:tab/>
      </w:r>
      <w:r w:rsidR="00F07B53" w:rsidRPr="00F30DEA">
        <w:rPr>
          <w:rFonts w:ascii="Garamond" w:hAnsi="Garamond"/>
          <w:sz w:val="28"/>
        </w:rPr>
        <w:t xml:space="preserve">V </w:t>
      </w:r>
      <w:r w:rsidR="00F07B53" w:rsidRPr="00F30DEA">
        <w:rPr>
          <w:rFonts w:ascii="Garamond" w:hAnsi="Garamond"/>
          <w:sz w:val="20"/>
        </w:rPr>
        <w:t>Century</w:t>
      </w:r>
      <w:r w:rsidR="004B6529" w:rsidRPr="00F30DEA">
        <w:rPr>
          <w:rFonts w:ascii="Garamond" w:hAnsi="Garamond"/>
          <w:sz w:val="20"/>
        </w:rPr>
        <w:tab/>
      </w:r>
      <w:r w:rsidR="004B6529" w:rsidRPr="00F30DEA">
        <w:rPr>
          <w:rFonts w:ascii="Garamond" w:hAnsi="Garamond"/>
          <w:sz w:val="28"/>
        </w:rPr>
        <w:t xml:space="preserve">IV </w:t>
      </w:r>
      <w:r w:rsidR="004B6529" w:rsidRPr="00F30DEA">
        <w:rPr>
          <w:rFonts w:ascii="Garamond" w:hAnsi="Garamond"/>
          <w:sz w:val="19"/>
        </w:rPr>
        <w:t>Canyon Ridge</w:t>
      </w:r>
      <w:r w:rsidR="00D65DD5" w:rsidRPr="00F30DEA">
        <w:rPr>
          <w:rFonts w:ascii="Garamond" w:hAnsi="Garamond"/>
          <w:sz w:val="19"/>
        </w:rPr>
        <w:tab/>
      </w:r>
      <w:r w:rsidR="00D65DD5" w:rsidRPr="00F30DEA">
        <w:rPr>
          <w:rFonts w:ascii="Garamond" w:hAnsi="Garamond"/>
          <w:sz w:val="28"/>
        </w:rPr>
        <w:t xml:space="preserve">VI </w:t>
      </w:r>
      <w:r w:rsidR="00D65DD5" w:rsidRPr="00F30DEA">
        <w:rPr>
          <w:rFonts w:ascii="Garamond" w:hAnsi="Garamond"/>
          <w:sz w:val="20"/>
        </w:rPr>
        <w:t>Thunder Ridge</w:t>
      </w:r>
    </w:p>
    <w:p w14:paraId="6429BE9B" w14:textId="06407D14" w:rsidR="004A4AEC" w:rsidRPr="00F30DEA" w:rsidRDefault="004A4AEC" w:rsidP="00D65DD5">
      <w:pPr>
        <w:tabs>
          <w:tab w:val="left" w:pos="270"/>
          <w:tab w:val="left" w:pos="1440"/>
          <w:tab w:val="left" w:pos="3060"/>
          <w:tab w:val="left" w:pos="4500"/>
          <w:tab w:val="left" w:pos="6120"/>
          <w:tab w:val="left" w:pos="7380"/>
          <w:tab w:val="left" w:pos="8910"/>
        </w:tabs>
        <w:rPr>
          <w:rFonts w:ascii="Garamond" w:hAnsi="Garamond"/>
          <w:sz w:val="20"/>
        </w:rPr>
      </w:pPr>
      <w:r w:rsidRPr="00F30DEA">
        <w:rPr>
          <w:rFonts w:ascii="Garamond" w:hAnsi="Garamond"/>
          <w:sz w:val="28"/>
        </w:rPr>
        <w:tab/>
        <w:t>Debate</w:t>
      </w:r>
      <w:r w:rsidRPr="00F30DEA">
        <w:rPr>
          <w:rFonts w:ascii="Garamond" w:hAnsi="Garamond"/>
          <w:sz w:val="28"/>
        </w:rPr>
        <w:tab/>
      </w:r>
      <w:r w:rsidR="00B81B93" w:rsidRPr="00F30DEA">
        <w:rPr>
          <w:rFonts w:ascii="Garamond" w:hAnsi="Garamond"/>
          <w:sz w:val="28"/>
        </w:rPr>
        <w:t xml:space="preserve"> </w:t>
      </w:r>
      <w:r w:rsidR="00724BDE" w:rsidRPr="00F30DEA">
        <w:rPr>
          <w:rFonts w:ascii="Garamond" w:hAnsi="Garamond"/>
          <w:sz w:val="28"/>
        </w:rPr>
        <w:t>VI</w:t>
      </w:r>
      <w:r w:rsidR="00724BDE" w:rsidRPr="00F30DEA">
        <w:rPr>
          <w:rFonts w:ascii="Garamond" w:hAnsi="Garamond"/>
          <w:sz w:val="20"/>
        </w:rPr>
        <w:t xml:space="preserve">  Madison</w:t>
      </w:r>
      <w:r w:rsidR="00B81B93" w:rsidRPr="00F30DEA">
        <w:rPr>
          <w:rFonts w:ascii="Garamond" w:hAnsi="Garamond"/>
          <w:sz w:val="20"/>
        </w:rPr>
        <w:tab/>
      </w:r>
      <w:r w:rsidR="00B81B93" w:rsidRPr="00F30DEA">
        <w:rPr>
          <w:rFonts w:ascii="Garamond" w:hAnsi="Garamond"/>
          <w:sz w:val="28"/>
        </w:rPr>
        <w:t xml:space="preserve">III </w:t>
      </w:r>
      <w:r w:rsidR="00B81B93" w:rsidRPr="00F30DEA">
        <w:rPr>
          <w:rFonts w:ascii="Garamond" w:hAnsi="Garamond"/>
          <w:sz w:val="20"/>
        </w:rPr>
        <w:t>Boise</w:t>
      </w:r>
      <w:r w:rsidR="002E3C78" w:rsidRPr="00F30DEA">
        <w:rPr>
          <w:rFonts w:ascii="Garamond" w:hAnsi="Garamond"/>
          <w:sz w:val="20"/>
        </w:rPr>
        <w:tab/>
      </w:r>
      <w:r w:rsidR="002E3C78" w:rsidRPr="00F30DEA">
        <w:rPr>
          <w:rFonts w:ascii="Garamond" w:hAnsi="Garamond"/>
          <w:sz w:val="28"/>
        </w:rPr>
        <w:t xml:space="preserve">IV </w:t>
      </w:r>
      <w:r w:rsidR="002E3C78" w:rsidRPr="00F30DEA">
        <w:rPr>
          <w:rFonts w:ascii="Garamond" w:hAnsi="Garamond"/>
          <w:sz w:val="20"/>
        </w:rPr>
        <w:t>Twin Falls</w:t>
      </w:r>
      <w:r w:rsidR="00F07B53" w:rsidRPr="00F30DEA">
        <w:rPr>
          <w:rFonts w:ascii="Garamond" w:hAnsi="Garamond"/>
          <w:sz w:val="20"/>
        </w:rPr>
        <w:tab/>
      </w:r>
      <w:r w:rsidR="00F07B53" w:rsidRPr="00F30DEA">
        <w:rPr>
          <w:rFonts w:ascii="Garamond" w:hAnsi="Garamond"/>
          <w:sz w:val="28"/>
        </w:rPr>
        <w:t xml:space="preserve">III </w:t>
      </w:r>
      <w:r w:rsidR="00F07B53" w:rsidRPr="00F30DEA">
        <w:rPr>
          <w:rFonts w:ascii="Garamond" w:hAnsi="Garamond"/>
          <w:sz w:val="20"/>
        </w:rPr>
        <w:t>Boise</w:t>
      </w:r>
      <w:r w:rsidR="004B6529" w:rsidRPr="00F30DEA">
        <w:rPr>
          <w:rFonts w:ascii="Garamond" w:hAnsi="Garamond"/>
          <w:sz w:val="20"/>
        </w:rPr>
        <w:tab/>
      </w:r>
      <w:r w:rsidR="004B6529" w:rsidRPr="00F30DEA">
        <w:rPr>
          <w:rFonts w:ascii="Garamond" w:hAnsi="Garamond"/>
          <w:sz w:val="28"/>
        </w:rPr>
        <w:t xml:space="preserve">V </w:t>
      </w:r>
      <w:r w:rsidR="004B6529" w:rsidRPr="00F30DEA">
        <w:rPr>
          <w:rFonts w:ascii="Garamond" w:hAnsi="Garamond"/>
          <w:sz w:val="20"/>
        </w:rPr>
        <w:t>Century</w:t>
      </w:r>
      <w:r w:rsidR="00D65DD5" w:rsidRPr="00F30DEA">
        <w:rPr>
          <w:rFonts w:ascii="Garamond" w:hAnsi="Garamond"/>
          <w:sz w:val="20"/>
        </w:rPr>
        <w:tab/>
        <w:t>CANCELLED</w:t>
      </w:r>
    </w:p>
    <w:p w14:paraId="30822889" w14:textId="32D80B0B" w:rsidR="004A4AEC" w:rsidRPr="00F30DEA" w:rsidRDefault="004A4AEC" w:rsidP="00D65DD5">
      <w:pPr>
        <w:tabs>
          <w:tab w:val="left" w:pos="270"/>
          <w:tab w:val="left" w:pos="1440"/>
          <w:tab w:val="left" w:pos="3060"/>
          <w:tab w:val="left" w:pos="4500"/>
          <w:tab w:val="left" w:pos="6120"/>
          <w:tab w:val="left" w:pos="7380"/>
          <w:tab w:val="left" w:pos="8910"/>
        </w:tabs>
        <w:rPr>
          <w:rFonts w:ascii="Garamond" w:hAnsi="Garamond"/>
          <w:sz w:val="19"/>
        </w:rPr>
      </w:pPr>
      <w:r w:rsidRPr="00F30DEA">
        <w:rPr>
          <w:rFonts w:ascii="Garamond" w:hAnsi="Garamond"/>
          <w:sz w:val="28"/>
        </w:rPr>
        <w:tab/>
        <w:t>Speech</w:t>
      </w:r>
      <w:r w:rsidRPr="00F30DEA">
        <w:rPr>
          <w:rFonts w:ascii="Garamond" w:hAnsi="Garamond"/>
          <w:sz w:val="28"/>
        </w:rPr>
        <w:tab/>
      </w:r>
      <w:r w:rsidR="00B81B93" w:rsidRPr="00F30DEA">
        <w:rPr>
          <w:rFonts w:ascii="Garamond" w:hAnsi="Garamond"/>
          <w:sz w:val="28"/>
        </w:rPr>
        <w:t xml:space="preserve"> </w:t>
      </w:r>
      <w:r w:rsidR="00724BDE" w:rsidRPr="00F30DEA">
        <w:rPr>
          <w:rFonts w:ascii="Garamond" w:hAnsi="Garamond"/>
          <w:sz w:val="28"/>
        </w:rPr>
        <w:t>V</w:t>
      </w:r>
      <w:r w:rsidR="00724BDE" w:rsidRPr="00F30DEA">
        <w:rPr>
          <w:rFonts w:ascii="Garamond" w:hAnsi="Garamond"/>
          <w:sz w:val="20"/>
        </w:rPr>
        <w:t xml:space="preserve"> Century</w:t>
      </w:r>
      <w:r w:rsidR="00B81B93" w:rsidRPr="00F30DEA">
        <w:rPr>
          <w:rFonts w:ascii="Garamond" w:hAnsi="Garamond"/>
          <w:sz w:val="20"/>
        </w:rPr>
        <w:tab/>
      </w:r>
      <w:r w:rsidR="00B81B93" w:rsidRPr="00F30DEA">
        <w:rPr>
          <w:rFonts w:ascii="Garamond" w:hAnsi="Garamond"/>
          <w:sz w:val="28"/>
        </w:rPr>
        <w:t xml:space="preserve">I </w:t>
      </w:r>
      <w:r w:rsidR="00B81B93" w:rsidRPr="00F30DEA">
        <w:rPr>
          <w:rFonts w:ascii="Garamond" w:hAnsi="Garamond"/>
          <w:sz w:val="20"/>
        </w:rPr>
        <w:t>Coeur d’Alene</w:t>
      </w:r>
      <w:r w:rsidR="002E3C78" w:rsidRPr="00F30DEA">
        <w:rPr>
          <w:rFonts w:ascii="Garamond" w:hAnsi="Garamond"/>
          <w:sz w:val="20"/>
        </w:rPr>
        <w:tab/>
      </w:r>
      <w:r w:rsidR="002E3C78" w:rsidRPr="00F30DEA">
        <w:rPr>
          <w:rFonts w:ascii="Garamond" w:hAnsi="Garamond"/>
          <w:sz w:val="28"/>
        </w:rPr>
        <w:t xml:space="preserve">IV </w:t>
      </w:r>
      <w:r w:rsidR="002E3C78" w:rsidRPr="00F30DEA">
        <w:rPr>
          <w:rFonts w:ascii="Garamond" w:hAnsi="Garamond"/>
          <w:sz w:val="20"/>
        </w:rPr>
        <w:t>Jerome</w:t>
      </w:r>
      <w:r w:rsidR="00F07B53" w:rsidRPr="00F30DEA">
        <w:rPr>
          <w:rFonts w:ascii="Garamond" w:hAnsi="Garamond"/>
          <w:sz w:val="20"/>
        </w:rPr>
        <w:tab/>
      </w:r>
      <w:r w:rsidR="00F07B53" w:rsidRPr="00F30DEA">
        <w:rPr>
          <w:rFonts w:ascii="Garamond" w:hAnsi="Garamond"/>
          <w:sz w:val="28"/>
        </w:rPr>
        <w:t xml:space="preserve">VI </w:t>
      </w:r>
      <w:r w:rsidR="00F07B53" w:rsidRPr="00F30DEA">
        <w:rPr>
          <w:rFonts w:ascii="Garamond" w:hAnsi="Garamond"/>
          <w:sz w:val="20"/>
        </w:rPr>
        <w:t>Madison</w:t>
      </w:r>
      <w:r w:rsidR="004B6529" w:rsidRPr="00F30DEA">
        <w:rPr>
          <w:rFonts w:ascii="Garamond" w:hAnsi="Garamond"/>
          <w:sz w:val="20"/>
        </w:rPr>
        <w:tab/>
      </w:r>
      <w:r w:rsidR="004B6529" w:rsidRPr="00F30DEA">
        <w:rPr>
          <w:rFonts w:ascii="Garamond" w:hAnsi="Garamond"/>
          <w:sz w:val="28"/>
        </w:rPr>
        <w:t xml:space="preserve">III </w:t>
      </w:r>
      <w:r w:rsidR="004B6529" w:rsidRPr="00F30DEA">
        <w:rPr>
          <w:rFonts w:ascii="Garamond" w:hAnsi="Garamond"/>
          <w:sz w:val="20"/>
        </w:rPr>
        <w:t>Rocky Mtn</w:t>
      </w:r>
      <w:r w:rsidR="00D65DD5" w:rsidRPr="00F30DEA">
        <w:rPr>
          <w:rFonts w:ascii="Garamond" w:hAnsi="Garamond"/>
          <w:sz w:val="20"/>
        </w:rPr>
        <w:tab/>
        <w:t>CANCELLED</w:t>
      </w:r>
    </w:p>
    <w:sectPr w:rsidR="004A4AEC" w:rsidRPr="00F30DEA" w:rsidSect="009050DF">
      <w:pgSz w:w="12240" w:h="15840"/>
      <w:pgMar w:top="1152" w:right="864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E4"/>
    <w:rsid w:val="0000434F"/>
    <w:rsid w:val="00016EC5"/>
    <w:rsid w:val="000C5DE4"/>
    <w:rsid w:val="000D5E00"/>
    <w:rsid w:val="000F1640"/>
    <w:rsid w:val="0012392E"/>
    <w:rsid w:val="001F4D37"/>
    <w:rsid w:val="002461B7"/>
    <w:rsid w:val="00264A04"/>
    <w:rsid w:val="002E3C78"/>
    <w:rsid w:val="003B025C"/>
    <w:rsid w:val="004A4AEC"/>
    <w:rsid w:val="004B6529"/>
    <w:rsid w:val="005351C5"/>
    <w:rsid w:val="0057755E"/>
    <w:rsid w:val="00674BF7"/>
    <w:rsid w:val="00681CD8"/>
    <w:rsid w:val="00724BDE"/>
    <w:rsid w:val="00735DFD"/>
    <w:rsid w:val="0087681E"/>
    <w:rsid w:val="009050DF"/>
    <w:rsid w:val="009B4D2A"/>
    <w:rsid w:val="00A66E7F"/>
    <w:rsid w:val="00AE03FE"/>
    <w:rsid w:val="00B00444"/>
    <w:rsid w:val="00B34506"/>
    <w:rsid w:val="00B41D2C"/>
    <w:rsid w:val="00B81B93"/>
    <w:rsid w:val="00BB5B7C"/>
    <w:rsid w:val="00BD2DC8"/>
    <w:rsid w:val="00BE32E0"/>
    <w:rsid w:val="00BF6E7E"/>
    <w:rsid w:val="00C80562"/>
    <w:rsid w:val="00CE5592"/>
    <w:rsid w:val="00D65DD5"/>
    <w:rsid w:val="00DA0A17"/>
    <w:rsid w:val="00DE0B36"/>
    <w:rsid w:val="00E71E7E"/>
    <w:rsid w:val="00EA1B4B"/>
    <w:rsid w:val="00F07B53"/>
    <w:rsid w:val="00F30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727891"/>
  <w14:defaultImageDpi w14:val="300"/>
  <w15:docId w15:val="{B4B5D2AD-0E52-5E46-BEC4-F790784D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060"/>
        <w:tab w:val="left" w:pos="4680"/>
        <w:tab w:val="left" w:pos="6210"/>
        <w:tab w:val="left" w:pos="7740"/>
        <w:tab w:val="left" w:pos="9360"/>
      </w:tabs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3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32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Sites for Future State Tournaments</vt:lpstr>
    </vt:vector>
  </TitlesOfParts>
  <Company>IHSAA</Company>
  <LinksUpToDate>false</LinksUpToDate>
  <CharactersWithSpaces>1520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Sites for Future State Tournaments</dc:title>
  <dc:subject/>
  <dc:creator>IHSAA IHSAA</dc:creator>
  <cp:keywords/>
  <cp:lastModifiedBy>Stoppenhagen, Jeffrey</cp:lastModifiedBy>
  <cp:revision>2</cp:revision>
  <cp:lastPrinted>2019-12-06T18:46:00Z</cp:lastPrinted>
  <dcterms:created xsi:type="dcterms:W3CDTF">2021-09-23T17:25:00Z</dcterms:created>
  <dcterms:modified xsi:type="dcterms:W3CDTF">2021-09-23T17:25:00Z</dcterms:modified>
</cp:coreProperties>
</file>